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Российская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Федерация</w:t>
      </w:r>
    </w:p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АДМИНИСТРАЦИЯ</w:t>
      </w:r>
    </w:p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 сельсовета</w:t>
      </w:r>
    </w:p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Александровского района</w:t>
      </w:r>
    </w:p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Оренбургской области</w:t>
      </w:r>
    </w:p>
    <w:p w:rsidR="00F356E6" w:rsidRDefault="00F356E6" w:rsidP="00F356E6">
      <w:pPr>
        <w:pStyle w:val="af0"/>
        <w:spacing w:before="0" w:after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ПОСТАНОВЛЕНИЕ </w:t>
      </w:r>
    </w:p>
    <w:p w:rsidR="00156572" w:rsidRDefault="00051E06" w:rsidP="00F356E6">
      <w:pPr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="00F356E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1</w:t>
      </w:r>
      <w:r w:rsidR="004D20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 w:rsidR="00F356E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.08.2018 № 11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 w:rsidR="00F356E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-п</w:t>
      </w:r>
      <w:r w:rsidR="00156572">
        <w:rPr>
          <w:b/>
          <w:sz w:val="28"/>
          <w:szCs w:val="28"/>
        </w:rPr>
        <w:t xml:space="preserve">  </w:t>
      </w:r>
    </w:p>
    <w:p w:rsidR="00156572" w:rsidRDefault="00156572" w:rsidP="00156572">
      <w:pPr>
        <w:rPr>
          <w:sz w:val="28"/>
          <w:szCs w:val="28"/>
        </w:rPr>
      </w:pPr>
    </w:p>
    <w:p w:rsidR="00156572" w:rsidRDefault="00156572" w:rsidP="001565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3"/>
      </w:tblGrid>
      <w:tr w:rsidR="00156572" w:rsidTr="00051E06">
        <w:trPr>
          <w:trHeight w:val="2676"/>
        </w:trPr>
        <w:tc>
          <w:tcPr>
            <w:tcW w:w="10103" w:type="dxa"/>
          </w:tcPr>
          <w:p w:rsidR="00156572" w:rsidRPr="00051E06" w:rsidRDefault="00156572" w:rsidP="00051E06">
            <w:pPr>
              <w:pStyle w:val="ConsPlusTitle"/>
              <w:widowControl/>
              <w:rPr>
                <w:b w:val="0"/>
              </w:rPr>
            </w:pPr>
            <w:proofErr w:type="gramStart"/>
            <w:r>
              <w:rPr>
                <w:b w:val="0"/>
              </w:rPr>
              <w:t>Об утверждении порядка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>
              <w:rPr>
                <w:b w:val="0"/>
              </w:rPr>
              <w:t xml:space="preserve"> организацией входили в его должностные (служебные) обязанности</w:t>
            </w:r>
          </w:p>
        </w:tc>
      </w:tr>
    </w:tbl>
    <w:p w:rsidR="00051E06" w:rsidRDefault="00051E06" w:rsidP="00051E06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1E06" w:rsidRDefault="00051E06" w:rsidP="00051E06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6572" w:rsidRDefault="00156572" w:rsidP="00051E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00A72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со статьей 12 </w:t>
      </w:r>
      <w:r w:rsidRPr="009C449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25.12.</w:t>
      </w:r>
      <w:r w:rsidRPr="009C4496">
        <w:rPr>
          <w:rFonts w:ascii="Times New Roman" w:hAnsi="Times New Roman"/>
          <w:sz w:val="28"/>
          <w:szCs w:val="28"/>
        </w:rPr>
        <w:t xml:space="preserve"> 2008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коррупции»:</w:t>
      </w:r>
    </w:p>
    <w:p w:rsidR="00156572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136B5B">
        <w:rPr>
          <w:b w:val="0"/>
        </w:rPr>
        <w:t>Утвердить порядок обращения</w:t>
      </w:r>
      <w:r w:rsidRPr="009C4496">
        <w:t xml:space="preserve"> </w:t>
      </w:r>
      <w:r>
        <w:rPr>
          <w:b w:val="0"/>
        </w:rPr>
        <w:t>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(приложение 1)</w:t>
      </w:r>
      <w:r w:rsidRPr="00136B5B">
        <w:rPr>
          <w:b w:val="0"/>
        </w:rPr>
        <w:t>.</w:t>
      </w:r>
    </w:p>
    <w:p w:rsidR="00156572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Утвердить форму уведомления лица, замещавшего должность муниципальной службы, включенную в перечень должностей муниципальной службы, утвержденный </w:t>
      </w:r>
      <w:r w:rsidR="007E42C7">
        <w:rPr>
          <w:b w:val="0"/>
        </w:rPr>
        <w:t>распоряжением</w:t>
      </w:r>
      <w:r w:rsidRPr="008F3CC1">
        <w:rPr>
          <w:b w:val="0"/>
        </w:rPr>
        <w:t xml:space="preserve"> администрации </w:t>
      </w:r>
      <w:r w:rsidR="00F356E6">
        <w:rPr>
          <w:b w:val="0"/>
        </w:rPr>
        <w:t>Александровского</w:t>
      </w:r>
      <w:r w:rsidRPr="008F3CC1">
        <w:rPr>
          <w:b w:val="0"/>
        </w:rPr>
        <w:t xml:space="preserve"> сельсовета </w:t>
      </w:r>
      <w:r w:rsidR="00666E73" w:rsidRPr="00666E73">
        <w:rPr>
          <w:b w:val="0"/>
        </w:rPr>
        <w:t>от 26.11. 2012 года № 28</w:t>
      </w:r>
      <w:r w:rsidRPr="00666E73">
        <w:rPr>
          <w:b w:val="0"/>
        </w:rPr>
        <w:t>-п</w:t>
      </w:r>
      <w:r w:rsidRPr="008F3CC1">
        <w:rPr>
          <w:b w:val="0"/>
        </w:rPr>
        <w:t xml:space="preserve"> «Об утверждении перечня должностей муниципальной службы в администрации </w:t>
      </w:r>
      <w:r w:rsidR="00F356E6">
        <w:rPr>
          <w:b w:val="0"/>
        </w:rPr>
        <w:t>Александровского</w:t>
      </w:r>
      <w:r w:rsidRPr="008F3CC1">
        <w:rPr>
          <w:b w:val="0"/>
        </w:rPr>
        <w:t xml:space="preserve"> сельсовета Александровского района Оренбургской области,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</w:t>
      </w:r>
      <w:proofErr w:type="gramEnd"/>
      <w:r w:rsidRPr="008F3CC1">
        <w:rPr>
          <w:b w:val="0"/>
        </w:rPr>
        <w:t xml:space="preserve"> </w:t>
      </w:r>
      <w:proofErr w:type="gramStart"/>
      <w:r w:rsidRPr="008F3CC1">
        <w:rPr>
          <w:b w:val="0"/>
        </w:rPr>
        <w:t>организации</w:t>
      </w:r>
      <w:proofErr w:type="gramEnd"/>
      <w:r w:rsidRPr="008F3CC1">
        <w:rPr>
          <w:b w:val="0"/>
        </w:rPr>
        <w:t xml:space="preserve"> </w:t>
      </w:r>
      <w:proofErr w:type="gramStart"/>
      <w:r w:rsidRPr="008F3CC1">
        <w:rPr>
          <w:b w:val="0"/>
        </w:rPr>
        <w:t>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интересов»,</w:t>
      </w:r>
      <w:r>
        <w:rPr>
          <w:b w:val="0"/>
        </w:rPr>
        <w:t xml:space="preserve"> при его увольнении с муниципальной службы (приложение 2).</w:t>
      </w:r>
      <w:proofErr w:type="gramEnd"/>
    </w:p>
    <w:p w:rsidR="00156572" w:rsidRPr="00684893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3. </w:t>
      </w:r>
      <w:proofErr w:type="gramStart"/>
      <w:r>
        <w:rPr>
          <w:b w:val="0"/>
        </w:rPr>
        <w:t>Считать утратив</w:t>
      </w:r>
      <w:r w:rsidR="007E42C7">
        <w:rPr>
          <w:b w:val="0"/>
        </w:rPr>
        <w:t>шим силу распоряжение</w:t>
      </w:r>
      <w:r>
        <w:rPr>
          <w:b w:val="0"/>
        </w:rPr>
        <w:t xml:space="preserve">  администрации </w:t>
      </w:r>
      <w:r w:rsidR="00F356E6">
        <w:rPr>
          <w:b w:val="0"/>
        </w:rPr>
        <w:t xml:space="preserve">Александровского </w:t>
      </w:r>
      <w:r>
        <w:rPr>
          <w:b w:val="0"/>
        </w:rPr>
        <w:t xml:space="preserve"> сельсовета Александровского района Оренбургской области от </w:t>
      </w:r>
      <w:r w:rsidR="00666E73" w:rsidRPr="00666E73">
        <w:rPr>
          <w:b w:val="0"/>
        </w:rPr>
        <w:t>16.11.2012</w:t>
      </w:r>
      <w:r w:rsidR="007E42C7">
        <w:rPr>
          <w:b w:val="0"/>
        </w:rPr>
        <w:t xml:space="preserve"> г.</w:t>
      </w:r>
      <w:r w:rsidR="00666E73" w:rsidRPr="00666E73">
        <w:rPr>
          <w:b w:val="0"/>
        </w:rPr>
        <w:t xml:space="preserve"> № 29-</w:t>
      </w:r>
      <w:r w:rsidR="00666E73">
        <w:rPr>
          <w:b w:val="0"/>
        </w:rPr>
        <w:t>л</w:t>
      </w:r>
      <w:r>
        <w:rPr>
          <w:b w:val="0"/>
        </w:rPr>
        <w:t xml:space="preserve">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</w:t>
      </w:r>
      <w:proofErr w:type="gramEnd"/>
      <w:r>
        <w:rPr>
          <w:b w:val="0"/>
        </w:rPr>
        <w:t xml:space="preserve">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</w:t>
      </w:r>
      <w:r w:rsidRPr="007E1B50">
        <w:rPr>
          <w:b w:val="0"/>
        </w:rPr>
        <w:t xml:space="preserve"> </w:t>
      </w:r>
      <w:r>
        <w:rPr>
          <w:b w:val="0"/>
        </w:rPr>
        <w:t xml:space="preserve">обязанности».                                                                                                                                                                                                                           </w:t>
      </w:r>
    </w:p>
    <w:p w:rsidR="00156572" w:rsidRPr="007E1B50" w:rsidRDefault="00156572" w:rsidP="00156572">
      <w:pPr>
        <w:pStyle w:val="ConsPlusTitle"/>
        <w:widowControl/>
        <w:ind w:firstLine="709"/>
        <w:jc w:val="both"/>
        <w:rPr>
          <w:b w:val="0"/>
        </w:rPr>
      </w:pPr>
      <w:r w:rsidRPr="007E1B50">
        <w:rPr>
          <w:b w:val="0"/>
        </w:rPr>
        <w:t xml:space="preserve">4.  </w:t>
      </w:r>
      <w:proofErr w:type="gramStart"/>
      <w:r w:rsidRPr="007E1B50">
        <w:rPr>
          <w:b w:val="0"/>
        </w:rPr>
        <w:t>Контроль за</w:t>
      </w:r>
      <w:proofErr w:type="gramEnd"/>
      <w:r w:rsidRPr="007E1B50">
        <w:rPr>
          <w:b w:val="0"/>
        </w:rPr>
        <w:t xml:space="preserve"> исполнением настоящего постановления оставляю за собой.</w:t>
      </w:r>
    </w:p>
    <w:p w:rsidR="00156572" w:rsidRPr="008F3CC1" w:rsidRDefault="00156572" w:rsidP="00156572">
      <w:pPr>
        <w:ind w:firstLine="72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5. </w:t>
      </w:r>
      <w:r w:rsidR="00B24C6B">
        <w:rPr>
          <w:sz w:val="28"/>
          <w:szCs w:val="28"/>
        </w:rPr>
        <w:t xml:space="preserve"> </w:t>
      </w:r>
      <w:r w:rsidRPr="008F3CC1">
        <w:rPr>
          <w:sz w:val="28"/>
          <w:szCs w:val="28"/>
        </w:rPr>
        <w:t>Постановление вступает в силу после его  обнародования.</w:t>
      </w:r>
    </w:p>
    <w:p w:rsidR="00156572" w:rsidRPr="008F3CC1" w:rsidRDefault="00156572" w:rsidP="001565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72" w:rsidRPr="008F3CC1" w:rsidRDefault="007E42C7" w:rsidP="0015657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156572" w:rsidRPr="008F3CC1">
        <w:rPr>
          <w:b w:val="0"/>
        </w:rPr>
        <w:t xml:space="preserve">Глава администрации         </w:t>
      </w:r>
      <w:r>
        <w:rPr>
          <w:b w:val="0"/>
        </w:rPr>
        <w:t xml:space="preserve">               </w:t>
      </w:r>
      <w:r w:rsidR="00156572" w:rsidRPr="008F3CC1">
        <w:rPr>
          <w:b w:val="0"/>
        </w:rPr>
        <w:t xml:space="preserve">       </w:t>
      </w:r>
      <w:r>
        <w:rPr>
          <w:b w:val="0"/>
        </w:rPr>
        <w:t xml:space="preserve">              </w:t>
      </w:r>
      <w:r w:rsidR="00156572" w:rsidRPr="008F3CC1">
        <w:rPr>
          <w:b w:val="0"/>
        </w:rPr>
        <w:t xml:space="preserve">                                         </w:t>
      </w:r>
      <w:r w:rsidR="00F356E6">
        <w:rPr>
          <w:b w:val="0"/>
        </w:rPr>
        <w:t xml:space="preserve">В.И. </w:t>
      </w:r>
      <w:proofErr w:type="spellStart"/>
      <w:r w:rsidR="00F356E6">
        <w:rPr>
          <w:b w:val="0"/>
        </w:rPr>
        <w:t>Шамов</w:t>
      </w:r>
      <w:proofErr w:type="spellEnd"/>
      <w:r w:rsidR="00156572" w:rsidRPr="008F3CC1">
        <w:rPr>
          <w:b w:val="0"/>
        </w:rPr>
        <w:t xml:space="preserve"> </w:t>
      </w:r>
    </w:p>
    <w:p w:rsidR="00156572" w:rsidRPr="008F3CC1" w:rsidRDefault="00156572" w:rsidP="00156572">
      <w:pPr>
        <w:pStyle w:val="ConsPlusTitle"/>
        <w:widowControl/>
      </w:pPr>
    </w:p>
    <w:p w:rsidR="00156572" w:rsidRDefault="00156572" w:rsidP="00156572">
      <w:pPr>
        <w:pStyle w:val="ConsPlusTitle"/>
        <w:widowControl/>
      </w:pPr>
    </w:p>
    <w:p w:rsidR="00F356E6" w:rsidRPr="008F3CC1" w:rsidRDefault="00F356E6" w:rsidP="00156572">
      <w:pPr>
        <w:pStyle w:val="ConsPlusTitle"/>
        <w:widowControl/>
      </w:pPr>
    </w:p>
    <w:p w:rsidR="00156572" w:rsidRPr="008F3CC1" w:rsidRDefault="00156572" w:rsidP="00156572">
      <w:pPr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Разослано: специалисту по кадровой работе, прокурору, в дело </w:t>
      </w:r>
    </w:p>
    <w:p w:rsidR="00156572" w:rsidRPr="008F3CC1" w:rsidRDefault="00156572" w:rsidP="00156572">
      <w:pPr>
        <w:jc w:val="both"/>
        <w:rPr>
          <w:sz w:val="28"/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E42C7" w:rsidRDefault="007E42C7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356E6" w:rsidRDefault="00F356E6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156572" w:rsidRPr="00803F31" w:rsidTr="002E2687">
        <w:tc>
          <w:tcPr>
            <w:tcW w:w="4928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7E42C7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>к постановлению</w:t>
            </w:r>
          </w:p>
          <w:p w:rsidR="00156572" w:rsidRPr="00AE232C" w:rsidRDefault="007E42C7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  <w:r w:rsidR="00156572" w:rsidRPr="00AE232C">
              <w:rPr>
                <w:sz w:val="28"/>
                <w:szCs w:val="28"/>
              </w:rPr>
              <w:t xml:space="preserve"> </w:t>
            </w:r>
          </w:p>
          <w:p w:rsidR="00156572" w:rsidRPr="00AE232C" w:rsidRDefault="00156572" w:rsidP="004D20F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F356E6">
              <w:rPr>
                <w:sz w:val="28"/>
                <w:szCs w:val="28"/>
              </w:rPr>
              <w:t>1</w:t>
            </w:r>
            <w:r w:rsidR="004D20FC">
              <w:rPr>
                <w:sz w:val="28"/>
                <w:szCs w:val="28"/>
              </w:rPr>
              <w:t>3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F356E6">
              <w:rPr>
                <w:sz w:val="28"/>
                <w:szCs w:val="28"/>
              </w:rPr>
              <w:t>11</w:t>
            </w:r>
            <w:r w:rsidR="007E42C7"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156572" w:rsidRPr="00684893" w:rsidRDefault="00156572" w:rsidP="00156572">
      <w:pPr>
        <w:pStyle w:val="ConsPlusTitle"/>
        <w:widowControl/>
        <w:jc w:val="center"/>
        <w:rPr>
          <w:b w:val="0"/>
        </w:rPr>
      </w:pPr>
      <w:proofErr w:type="gramStart"/>
      <w:r>
        <w:rPr>
          <w:b w:val="0"/>
        </w:rPr>
        <w:t>Порядок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>
        <w:rPr>
          <w:b w:val="0"/>
        </w:rPr>
        <w:t xml:space="preserve"> в его должностные (служебные) обязанности</w:t>
      </w:r>
    </w:p>
    <w:p w:rsidR="00156572" w:rsidRDefault="00156572" w:rsidP="00156572">
      <w:pPr>
        <w:pStyle w:val="ConsPlusTitle"/>
        <w:widowControl/>
        <w:rPr>
          <w:b w:val="0"/>
          <w:bCs w:val="0"/>
          <w:lang w:eastAsia="en-US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1. </w:t>
      </w:r>
      <w:proofErr w:type="gramStart"/>
      <w:r w:rsidRPr="008F3CC1">
        <w:rPr>
          <w:sz w:val="28"/>
          <w:szCs w:val="28"/>
        </w:rPr>
        <w:t>Гражданин, замещавший должность муниципальной службы, включенную в перечень должностей муниципал</w:t>
      </w:r>
      <w:r w:rsidR="007E42C7">
        <w:rPr>
          <w:sz w:val="28"/>
          <w:szCs w:val="28"/>
        </w:rPr>
        <w:t>ьной службы, утвержденный распоряжением</w:t>
      </w:r>
      <w:r w:rsidRPr="008F3CC1">
        <w:rPr>
          <w:sz w:val="28"/>
          <w:szCs w:val="28"/>
        </w:rPr>
        <w:t xml:space="preserve"> администрации </w:t>
      </w:r>
      <w:r w:rsidR="00F356E6">
        <w:rPr>
          <w:sz w:val="28"/>
          <w:szCs w:val="28"/>
        </w:rPr>
        <w:t>Александровского</w:t>
      </w:r>
      <w:r w:rsidRPr="008F3CC1">
        <w:rPr>
          <w:sz w:val="28"/>
          <w:szCs w:val="28"/>
        </w:rPr>
        <w:t xml:space="preserve"> </w:t>
      </w:r>
      <w:r w:rsidRPr="007E42C7">
        <w:rPr>
          <w:sz w:val="28"/>
          <w:szCs w:val="28"/>
        </w:rPr>
        <w:t xml:space="preserve">сельсовета </w:t>
      </w:r>
      <w:r w:rsidR="007E42C7">
        <w:rPr>
          <w:sz w:val="28"/>
          <w:szCs w:val="28"/>
        </w:rPr>
        <w:t>от 26.11.</w:t>
      </w:r>
      <w:r w:rsidR="007E42C7" w:rsidRPr="007E42C7">
        <w:rPr>
          <w:sz w:val="28"/>
          <w:szCs w:val="28"/>
        </w:rPr>
        <w:t>2012 года № 27-л</w:t>
      </w:r>
      <w:r w:rsidRPr="008F3CC1">
        <w:rPr>
          <w:sz w:val="28"/>
          <w:szCs w:val="28"/>
        </w:rPr>
        <w:t xml:space="preserve"> «Об утверждении перечня должностей муниципальной службы в администрации </w:t>
      </w:r>
      <w:r w:rsidR="00F356E6">
        <w:rPr>
          <w:sz w:val="28"/>
          <w:szCs w:val="28"/>
        </w:rPr>
        <w:t xml:space="preserve">Александровского </w:t>
      </w:r>
      <w:r w:rsidRPr="008F3CC1">
        <w:rPr>
          <w:sz w:val="28"/>
          <w:szCs w:val="28"/>
        </w:rPr>
        <w:t xml:space="preserve"> сельсовета Александровского района Оренбургской области,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</w:t>
      </w:r>
      <w:proofErr w:type="gramEnd"/>
      <w:r w:rsidRPr="008F3CC1">
        <w:rPr>
          <w:sz w:val="28"/>
          <w:szCs w:val="28"/>
        </w:rPr>
        <w:t xml:space="preserve"> </w:t>
      </w:r>
      <w:proofErr w:type="gramStart"/>
      <w:r w:rsidRPr="008F3CC1">
        <w:rPr>
          <w:sz w:val="28"/>
          <w:szCs w:val="28"/>
        </w:rPr>
        <w:t>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 (далее гражданин, замещавший должность муниципальной службы), обязан в течение 2-х лет, со дня увольнения с муниципальной</w:t>
      </w:r>
      <w:proofErr w:type="gramEnd"/>
      <w:r w:rsidRPr="008F3CC1">
        <w:rPr>
          <w:sz w:val="28"/>
          <w:szCs w:val="28"/>
        </w:rPr>
        <w:t xml:space="preserve"> </w:t>
      </w:r>
      <w:proofErr w:type="gramStart"/>
      <w:r w:rsidRPr="008F3CC1">
        <w:rPr>
          <w:sz w:val="28"/>
          <w:szCs w:val="28"/>
        </w:rPr>
        <w:t>службы до заключения трудового договора или гражданско-правового договора, обращаться в комиссию по  соблюдению требований к служебному поведению муниципальных служащих и урегулированию конфликта интересов (далее - комиссия) о намерении замещать, на условиях трудового договора 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</w:t>
      </w:r>
      <w:proofErr w:type="gramEnd"/>
      <w:r w:rsidRPr="008F3CC1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2. Гражданин, замещавший должность муниципальной службы обязан обратиться в комиссию  до заключения трудового договора или гражданско-правового договора о даче комиссией согласия на замещение на условиях трудового договора должности и (или) выполнения в данной организации работы (оказания услуг).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lastRenderedPageBreak/>
        <w:t>3. Обращение направляется в комиссию  в письменном виде. В обращении указываются: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работы (оказывать услуги);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адрес организации;</w:t>
      </w:r>
    </w:p>
    <w:p w:rsidR="00156572" w:rsidRPr="008F3CC1" w:rsidRDefault="00156572" w:rsidP="007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должность муниципальной службы, которую замещал гражданин.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4. Комиссия обязана рассмотреть письменное обращение гражданина в течение 7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</w:t>
      </w:r>
      <w:proofErr w:type="gramStart"/>
      <w:r w:rsidRPr="008F3CC1">
        <w:rPr>
          <w:sz w:val="28"/>
          <w:szCs w:val="28"/>
        </w:rPr>
        <w:t>и</w:t>
      </w:r>
      <w:proofErr w:type="gramEnd"/>
      <w:r w:rsidRPr="008F3CC1">
        <w:rPr>
          <w:sz w:val="28"/>
          <w:szCs w:val="28"/>
        </w:rPr>
        <w:t xml:space="preserve"> 3 рабочих дней.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5. По итогам рассмотрения обращения, Комиссия выносит одно из следующих решений: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а) дать гражданину согласие на замещение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б) отказать гражданину в замещении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6. Решение Комиссии оформляется протоколом, который подписывают члены Комиссии, принявшие участие в заседании. Решение, принятое комиссией, носит обязательный характер.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8. Копия протокола и 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8F3CC1">
        <w:rPr>
          <w:sz w:val="28"/>
          <w:szCs w:val="28"/>
        </w:rPr>
        <w:t xml:space="preserve">служебные) </w:t>
      </w:r>
      <w:proofErr w:type="gramEnd"/>
      <w:r w:rsidRPr="008F3CC1">
        <w:rPr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156572" w:rsidRPr="00803F31" w:rsidTr="002E2687">
        <w:tc>
          <w:tcPr>
            <w:tcW w:w="4928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42C7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>к постановлению</w:t>
            </w:r>
          </w:p>
          <w:p w:rsidR="00156572" w:rsidRPr="00AE232C" w:rsidRDefault="007E42C7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  <w:r w:rsidR="00156572" w:rsidRPr="00AE232C">
              <w:rPr>
                <w:sz w:val="28"/>
                <w:szCs w:val="28"/>
              </w:rPr>
              <w:t xml:space="preserve"> </w:t>
            </w:r>
          </w:p>
          <w:p w:rsidR="00156572" w:rsidRPr="00AE232C" w:rsidRDefault="00156572" w:rsidP="004D20F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F356E6">
              <w:rPr>
                <w:sz w:val="28"/>
                <w:szCs w:val="28"/>
              </w:rPr>
              <w:t>1</w:t>
            </w:r>
            <w:r w:rsidR="004D20FC">
              <w:rPr>
                <w:sz w:val="28"/>
                <w:szCs w:val="28"/>
              </w:rPr>
              <w:t>3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F356E6">
              <w:rPr>
                <w:sz w:val="28"/>
                <w:szCs w:val="28"/>
              </w:rPr>
              <w:t>11</w:t>
            </w:r>
            <w:r w:rsidR="007E42C7"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3CC1">
        <w:rPr>
          <w:sz w:val="28"/>
          <w:szCs w:val="28"/>
        </w:rPr>
        <w:t>Уважаемы</w:t>
      </w:r>
      <w:proofErr w:type="gramStart"/>
      <w:r w:rsidRPr="008F3CC1">
        <w:rPr>
          <w:sz w:val="28"/>
          <w:szCs w:val="28"/>
        </w:rPr>
        <w:t>й(</w:t>
      </w:r>
      <w:proofErr w:type="spellStart"/>
      <w:proofErr w:type="gramEnd"/>
      <w:r w:rsidRPr="008F3CC1">
        <w:rPr>
          <w:sz w:val="28"/>
          <w:szCs w:val="28"/>
        </w:rPr>
        <w:t>ая</w:t>
      </w:r>
      <w:proofErr w:type="spellEnd"/>
      <w:r w:rsidRPr="008F3CC1">
        <w:rPr>
          <w:sz w:val="28"/>
          <w:szCs w:val="28"/>
        </w:rPr>
        <w:t>)__________________________________________!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F3CC1">
        <w:rPr>
          <w:rFonts w:ascii="Times New Roman" w:hAnsi="Times New Roman" w:cs="Times New Roman"/>
          <w:sz w:val="28"/>
          <w:szCs w:val="28"/>
        </w:rPr>
        <w:t>Уведомляем  Вас  о  том,  что в соответствии со статьей 12 Федерального закона   Российской   Федерации  от  25  декабря  2008  года  №  273-ФЗ  «О противодействии  коррупции» Вы  имеете  право  в  течение  двух  лет после увольнения  с  муниципальной  службы  замещать  должности  в коммерческих и некоммерческих  организациях  только  с  согласия  комиссии  по  соблюдению требований  к  служебному поведению муниципальных служащих и урегулированию конфликта  интересов,  если  отдельные</w:t>
      </w:r>
      <w:proofErr w:type="gramEnd"/>
      <w:r w:rsidRPr="008F3CC1">
        <w:rPr>
          <w:rFonts w:ascii="Times New Roman" w:hAnsi="Times New Roman" w:cs="Times New Roman"/>
          <w:sz w:val="28"/>
          <w:szCs w:val="28"/>
        </w:rPr>
        <w:t xml:space="preserve">  функции  муниципального  управления данными   организациями   входили   в   Ваши   должностные  обязанности  на муниципальной службе.</w:t>
      </w: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Кроме  того, в течение двух лет после увольнения с муниципальной службы при   заключении  трудовых  договоров  Вы  обязаны  сообщить  представителю нанимателя  (работодателю)  сведения  о  последнем  месте  своей  службы. В противном   случае   несоблюдение  данного  требования  влечет  прекращение трудового договора.</w:t>
      </w: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Работодатель   при  заключении  трудового  договора  с  Вами  обязан  в десятидневный  срок  сообщить  о заключении такого договора работодателю по последнему  месту  службы.  Неисполнение  работодателем  данной обязанности является   правонарушением   и  влечет  ответственность  в  соответствии  с законодательством Российской Федерации.</w:t>
      </w:r>
    </w:p>
    <w:p w:rsidR="00156572" w:rsidRPr="008F3CC1" w:rsidRDefault="00156572" w:rsidP="00156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Pr="008F3C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3CC1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>«___» ______________ 20____г.                     _________________/___________</w:t>
      </w: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(ФИО, подпись)</w:t>
      </w: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276A82" w:rsidRPr="007E42C7" w:rsidRDefault="00156572" w:rsidP="00156572">
      <w:pPr>
        <w:rPr>
          <w:sz w:val="28"/>
          <w:szCs w:val="28"/>
        </w:rPr>
      </w:pPr>
      <w:r w:rsidRPr="008F3CC1">
        <w:rPr>
          <w:sz w:val="28"/>
          <w:szCs w:val="28"/>
        </w:rPr>
        <w:t xml:space="preserve"> </w:t>
      </w:r>
    </w:p>
    <w:sectPr w:rsidR="00276A82" w:rsidRPr="007E42C7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FD" w:rsidRDefault="00F457FD" w:rsidP="007342A4">
      <w:r>
        <w:separator/>
      </w:r>
    </w:p>
  </w:endnote>
  <w:endnote w:type="continuationSeparator" w:id="0">
    <w:p w:rsidR="00F457FD" w:rsidRDefault="00F457F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FD" w:rsidRDefault="00F457FD" w:rsidP="007342A4">
      <w:r>
        <w:separator/>
      </w:r>
    </w:p>
  </w:footnote>
  <w:footnote w:type="continuationSeparator" w:id="0">
    <w:p w:rsidR="00F457FD" w:rsidRDefault="00F457F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5650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1E0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29B5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97A69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024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0FC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D70B1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580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6E73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274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9BD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2C7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3D20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699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4C6B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57C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26D"/>
    <w:rsid w:val="00DF034B"/>
    <w:rsid w:val="00DF03D1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08B9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6E6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57FD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3B2A-DFAA-458C-A9AB-5A4035B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10625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Rabota</cp:lastModifiedBy>
  <cp:revision>7</cp:revision>
  <cp:lastPrinted>2018-08-14T07:38:00Z</cp:lastPrinted>
  <dcterms:created xsi:type="dcterms:W3CDTF">2018-08-10T07:16:00Z</dcterms:created>
  <dcterms:modified xsi:type="dcterms:W3CDTF">2018-08-14T09:00:00Z</dcterms:modified>
</cp:coreProperties>
</file>